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71" w:rsidRPr="003F67A2" w:rsidRDefault="00E53371" w:rsidP="00E53371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53371" w:rsidRPr="003F67A2" w:rsidRDefault="00E53371" w:rsidP="00E5337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53371" w:rsidRPr="003F67A2" w:rsidRDefault="00E53371" w:rsidP="00E53371">
      <w:pPr>
        <w:spacing w:after="0"/>
        <w:jc w:val="center"/>
        <w:rPr>
          <w:sz w:val="28"/>
          <w:szCs w:val="28"/>
        </w:rPr>
      </w:pPr>
    </w:p>
    <w:p w:rsidR="00E53371" w:rsidRPr="003F67A2" w:rsidRDefault="00E53371" w:rsidP="00E5337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53371" w:rsidRPr="003F67A2" w:rsidRDefault="00E53371" w:rsidP="00E53371">
      <w:pPr>
        <w:spacing w:after="0"/>
        <w:jc w:val="center"/>
        <w:rPr>
          <w:sz w:val="28"/>
          <w:szCs w:val="28"/>
        </w:rPr>
      </w:pPr>
    </w:p>
    <w:p w:rsidR="00E53371" w:rsidRPr="003F67A2" w:rsidRDefault="00E53371" w:rsidP="00E53371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53371" w:rsidRPr="003F67A2" w:rsidRDefault="00E53371" w:rsidP="00E53371">
      <w:pPr>
        <w:spacing w:after="0"/>
        <w:jc w:val="center"/>
        <w:rPr>
          <w:b/>
          <w:sz w:val="28"/>
          <w:szCs w:val="28"/>
        </w:rPr>
      </w:pPr>
    </w:p>
    <w:p w:rsidR="00FC7575" w:rsidRPr="00E53371" w:rsidRDefault="00E53371" w:rsidP="00E53371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E53371">
        <w:rPr>
          <w:sz w:val="28"/>
          <w:szCs w:val="28"/>
          <w:u w:val="single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 w:rsidRPr="00E53371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E53371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82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Нижня Горова, </w:t>
      </w:r>
      <w:r w:rsidR="0098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E5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</w:t>
      </w:r>
      <w:r w:rsidR="001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986E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Нижня Горова, 57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E53371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5D7A36" w:rsidRPr="00E53371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9B" w:rsidRDefault="0008269B">
      <w:pPr>
        <w:spacing w:after="0" w:line="240" w:lineRule="auto"/>
      </w:pPr>
      <w:r>
        <w:separator/>
      </w:r>
    </w:p>
  </w:endnote>
  <w:endnote w:type="continuationSeparator" w:id="0">
    <w:p w:rsidR="0008269B" w:rsidRDefault="0008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9B" w:rsidRDefault="0008269B">
      <w:pPr>
        <w:spacing w:after="0" w:line="240" w:lineRule="auto"/>
      </w:pPr>
      <w:r>
        <w:separator/>
      </w:r>
    </w:p>
  </w:footnote>
  <w:footnote w:type="continuationSeparator" w:id="0">
    <w:p w:rsidR="0008269B" w:rsidRDefault="0008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8269B"/>
    <w:rsid w:val="000A73C7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A0F46"/>
    <w:rsid w:val="001D3BAD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423A1F"/>
    <w:rsid w:val="00451DE9"/>
    <w:rsid w:val="004B1F0A"/>
    <w:rsid w:val="004B208B"/>
    <w:rsid w:val="004F7D08"/>
    <w:rsid w:val="0050256D"/>
    <w:rsid w:val="0052261C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49FF"/>
    <w:rsid w:val="00A56F82"/>
    <w:rsid w:val="00A64A11"/>
    <w:rsid w:val="00AB3639"/>
    <w:rsid w:val="00AD1B1B"/>
    <w:rsid w:val="00AD643F"/>
    <w:rsid w:val="00AF272B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7F84"/>
    <w:rsid w:val="00E366E3"/>
    <w:rsid w:val="00E4601F"/>
    <w:rsid w:val="00E53371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5489E"/>
    <w:rsid w:val="00F67380"/>
    <w:rsid w:val="00FA7B7D"/>
    <w:rsid w:val="00FB200E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2DFA-AF49-4B61-873F-5DB5B495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46</cp:revision>
  <cp:lastPrinted>2021-11-29T09:21:00Z</cp:lastPrinted>
  <dcterms:created xsi:type="dcterms:W3CDTF">2021-08-30T06:37:00Z</dcterms:created>
  <dcterms:modified xsi:type="dcterms:W3CDTF">2021-12-17T07:40:00Z</dcterms:modified>
</cp:coreProperties>
</file>